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26" w:rsidRDefault="00CC3374" w:rsidP="001736E9">
      <w:pPr>
        <w:rPr>
          <w:rFonts w:ascii="Baskerville Old Face" w:hAnsi="Baskerville Old Face"/>
          <w:sz w:val="32"/>
          <w:szCs w:val="32"/>
        </w:rPr>
      </w:pPr>
      <w:r>
        <w:rPr>
          <w:rFonts w:ascii="Baskerville Old Face" w:hAnsi="Baskerville Old Face"/>
          <w:sz w:val="32"/>
          <w:szCs w:val="32"/>
        </w:rPr>
        <w:t>Dear Parents / Guardians:</w:t>
      </w:r>
    </w:p>
    <w:p w:rsidR="00CC3374" w:rsidRDefault="00CC3374" w:rsidP="001736E9">
      <w:pPr>
        <w:rPr>
          <w:rFonts w:ascii="Baskerville Old Face" w:hAnsi="Baskerville Old Face"/>
          <w:sz w:val="32"/>
          <w:szCs w:val="32"/>
        </w:rPr>
      </w:pPr>
    </w:p>
    <w:p w:rsidR="00CC3374" w:rsidRPr="00F91726" w:rsidRDefault="00F91726" w:rsidP="00636568">
      <w:pPr>
        <w:rPr>
          <w:rFonts w:ascii="Baskerville Old Face" w:hAnsi="Baskerville Old Face"/>
          <w:sz w:val="28"/>
          <w:szCs w:val="28"/>
        </w:rPr>
      </w:pPr>
      <w:r w:rsidRPr="00F91726">
        <w:rPr>
          <w:rFonts w:ascii="Baskerville Old Face" w:hAnsi="Baskerville Old Face"/>
          <w:sz w:val="28"/>
          <w:szCs w:val="28"/>
        </w:rPr>
        <w:t>It is with great excitement</w:t>
      </w:r>
      <w:r w:rsidR="007A6840" w:rsidRPr="00F91726">
        <w:rPr>
          <w:rFonts w:ascii="Baskerville Old Face" w:hAnsi="Baskerville Old Face"/>
          <w:sz w:val="28"/>
          <w:szCs w:val="28"/>
        </w:rPr>
        <w:t xml:space="preserve"> that H</w:t>
      </w:r>
      <w:r w:rsidR="00790F89" w:rsidRPr="00F91726">
        <w:rPr>
          <w:rFonts w:ascii="Baskerville Old Face" w:hAnsi="Baskerville Old Face"/>
          <w:sz w:val="28"/>
          <w:szCs w:val="28"/>
        </w:rPr>
        <w:t xml:space="preserve">oly Trinity </w:t>
      </w:r>
      <w:proofErr w:type="gramStart"/>
      <w:r w:rsidR="00790F89" w:rsidRPr="00F91726">
        <w:rPr>
          <w:rFonts w:ascii="Baskerville Old Face" w:hAnsi="Baskerville Old Face"/>
          <w:sz w:val="28"/>
          <w:szCs w:val="28"/>
        </w:rPr>
        <w:t>school</w:t>
      </w:r>
      <w:proofErr w:type="gramEnd"/>
      <w:r w:rsidR="00790F89" w:rsidRPr="00F91726">
        <w:rPr>
          <w:rFonts w:ascii="Baskerville Old Face" w:hAnsi="Baskerville Old Face"/>
          <w:sz w:val="28"/>
          <w:szCs w:val="28"/>
        </w:rPr>
        <w:t xml:space="preserve"> is commenc</w:t>
      </w:r>
      <w:r w:rsidRPr="00F91726">
        <w:rPr>
          <w:rFonts w:ascii="Baskerville Old Face" w:hAnsi="Baskerville Old Face"/>
          <w:sz w:val="28"/>
          <w:szCs w:val="28"/>
        </w:rPr>
        <w:t>ing another season of basketball</w:t>
      </w:r>
      <w:r w:rsidR="007A6840" w:rsidRPr="00F91726">
        <w:rPr>
          <w:rStyle w:val="apple-converted-space"/>
          <w:rFonts w:ascii="Baskerville Old Face" w:hAnsi="Baskerville Old Face" w:cs="Arial"/>
          <w:sz w:val="28"/>
          <w:szCs w:val="28"/>
          <w:shd w:val="clear" w:color="auto" w:fill="FFFFFF"/>
        </w:rPr>
        <w:t xml:space="preserve">.  Your child has expressed an interest in being a part of </w:t>
      </w:r>
      <w:r w:rsidR="00790F89" w:rsidRPr="00F91726">
        <w:rPr>
          <w:rStyle w:val="apple-converted-space"/>
          <w:rFonts w:ascii="Baskerville Old Face" w:hAnsi="Baskerville Old Face" w:cs="Arial"/>
          <w:sz w:val="28"/>
          <w:szCs w:val="28"/>
          <w:shd w:val="clear" w:color="auto" w:fill="FFFFFF"/>
        </w:rPr>
        <w:t xml:space="preserve">the </w:t>
      </w:r>
      <w:r w:rsidRPr="00F91726">
        <w:rPr>
          <w:rStyle w:val="apple-converted-space"/>
          <w:rFonts w:ascii="Baskerville Old Face" w:hAnsi="Baskerville Old Face" w:cs="Arial"/>
          <w:sz w:val="28"/>
          <w:szCs w:val="28"/>
          <w:shd w:val="clear" w:color="auto" w:fill="FFFFFF"/>
        </w:rPr>
        <w:t>basketball</w:t>
      </w:r>
      <w:r w:rsidR="00790F89" w:rsidRPr="00F91726">
        <w:rPr>
          <w:rStyle w:val="apple-converted-space"/>
          <w:rFonts w:ascii="Baskerville Old Face" w:hAnsi="Baskerville Old Face" w:cs="Arial"/>
          <w:sz w:val="28"/>
          <w:szCs w:val="28"/>
          <w:shd w:val="clear" w:color="auto" w:fill="FFFFFF"/>
        </w:rPr>
        <w:t xml:space="preserve"> team</w:t>
      </w:r>
      <w:r w:rsidR="007A6840" w:rsidRPr="00F91726">
        <w:rPr>
          <w:rStyle w:val="apple-converted-space"/>
          <w:rFonts w:ascii="Baskerville Old Face" w:hAnsi="Baskerville Old Face" w:cs="Arial"/>
          <w:sz w:val="28"/>
          <w:szCs w:val="28"/>
          <w:shd w:val="clear" w:color="auto" w:fill="FFFFFF"/>
        </w:rPr>
        <w:t xml:space="preserve"> this year, and as a result, is </w:t>
      </w:r>
      <w:r w:rsidR="00790F89" w:rsidRPr="00F91726">
        <w:rPr>
          <w:rStyle w:val="apple-converted-space"/>
          <w:rFonts w:ascii="Baskerville Old Face" w:hAnsi="Baskerville Old Face" w:cs="Arial"/>
          <w:sz w:val="28"/>
          <w:szCs w:val="28"/>
          <w:shd w:val="clear" w:color="auto" w:fill="FFFFFF"/>
        </w:rPr>
        <w:t>eligible to part</w:t>
      </w:r>
      <w:r w:rsidRPr="00F91726">
        <w:rPr>
          <w:rStyle w:val="apple-converted-space"/>
          <w:rFonts w:ascii="Baskerville Old Face" w:hAnsi="Baskerville Old Face" w:cs="Arial"/>
          <w:sz w:val="28"/>
          <w:szCs w:val="28"/>
          <w:shd w:val="clear" w:color="auto" w:fill="FFFFFF"/>
        </w:rPr>
        <w:t>icipate on the Tigers basketball</w:t>
      </w:r>
      <w:r w:rsidR="00790F89" w:rsidRPr="00F91726">
        <w:rPr>
          <w:rStyle w:val="apple-converted-space"/>
          <w:rFonts w:ascii="Baskerville Old Face" w:hAnsi="Baskerville Old Face" w:cs="Arial"/>
          <w:sz w:val="28"/>
          <w:szCs w:val="28"/>
          <w:shd w:val="clear" w:color="auto" w:fill="FFFFFF"/>
        </w:rPr>
        <w:t xml:space="preserve"> program.</w:t>
      </w:r>
      <w:r w:rsidR="00636568" w:rsidRPr="00F91726">
        <w:rPr>
          <w:rStyle w:val="apple-converted-space"/>
          <w:rFonts w:ascii="Baskerville Old Face" w:hAnsi="Baskerville Old Face" w:cs="Arial"/>
          <w:sz w:val="28"/>
          <w:szCs w:val="28"/>
          <w:shd w:val="clear" w:color="auto" w:fill="FFFFFF"/>
        </w:rPr>
        <w:t xml:space="preserve"> Games will be played on </w:t>
      </w:r>
      <w:r w:rsidR="00636568" w:rsidRPr="00F91726">
        <w:rPr>
          <w:rStyle w:val="apple-converted-space"/>
          <w:rFonts w:ascii="Baskerville Old Face" w:hAnsi="Baskerville Old Face" w:cs="Arial"/>
          <w:b/>
          <w:sz w:val="28"/>
          <w:szCs w:val="28"/>
          <w:shd w:val="clear" w:color="auto" w:fill="FFFFFF"/>
        </w:rPr>
        <w:t>Monda</w:t>
      </w:r>
      <w:r w:rsidRPr="00F91726">
        <w:rPr>
          <w:rStyle w:val="apple-converted-space"/>
          <w:rFonts w:ascii="Baskerville Old Face" w:hAnsi="Baskerville Old Face" w:cs="Arial"/>
          <w:b/>
          <w:sz w:val="28"/>
          <w:szCs w:val="28"/>
          <w:shd w:val="clear" w:color="auto" w:fill="FFFFFF"/>
        </w:rPr>
        <w:t>ys and usually go from 4:30-6:00</w:t>
      </w:r>
      <w:r w:rsidR="00636568" w:rsidRPr="00F91726">
        <w:rPr>
          <w:rStyle w:val="apple-converted-space"/>
          <w:rFonts w:ascii="Baskerville Old Face" w:hAnsi="Baskerville Old Face" w:cs="Arial"/>
          <w:sz w:val="28"/>
          <w:szCs w:val="28"/>
          <w:shd w:val="clear" w:color="auto" w:fill="FFFFFF"/>
        </w:rPr>
        <w:t>. Athletes are responsible for arranging their own transportation to and from games</w:t>
      </w:r>
      <w:r w:rsidRPr="00F91726">
        <w:rPr>
          <w:rStyle w:val="apple-converted-space"/>
          <w:rFonts w:ascii="Baskerville Old Face" w:hAnsi="Baskerville Old Face" w:cs="Arial"/>
          <w:sz w:val="28"/>
          <w:szCs w:val="28"/>
          <w:shd w:val="clear" w:color="auto" w:fill="FFFFFF"/>
        </w:rPr>
        <w:t xml:space="preserve"> and practices</w:t>
      </w:r>
      <w:r w:rsidR="00636568" w:rsidRPr="00F91726">
        <w:rPr>
          <w:rStyle w:val="apple-converted-space"/>
          <w:rFonts w:ascii="Baskerville Old Face" w:hAnsi="Baskerville Old Face" w:cs="Arial"/>
          <w:sz w:val="28"/>
          <w:szCs w:val="28"/>
          <w:shd w:val="clear" w:color="auto" w:fill="FFFFFF"/>
        </w:rPr>
        <w:t>. Parent drivers are required to have a minimum of $1,000,000 in 3</w:t>
      </w:r>
      <w:r w:rsidR="00636568" w:rsidRPr="00F91726">
        <w:rPr>
          <w:rStyle w:val="apple-converted-space"/>
          <w:rFonts w:ascii="Baskerville Old Face" w:hAnsi="Baskerville Old Face" w:cs="Arial"/>
          <w:sz w:val="28"/>
          <w:szCs w:val="28"/>
          <w:shd w:val="clear" w:color="auto" w:fill="FFFFFF"/>
          <w:vertAlign w:val="superscript"/>
        </w:rPr>
        <w:t>rd</w:t>
      </w:r>
      <w:r w:rsidR="00636568" w:rsidRPr="00F91726">
        <w:rPr>
          <w:rStyle w:val="apple-converted-space"/>
          <w:rFonts w:ascii="Baskerville Old Face" w:hAnsi="Baskerville Old Face" w:cs="Arial"/>
          <w:sz w:val="28"/>
          <w:szCs w:val="28"/>
          <w:shd w:val="clear" w:color="auto" w:fill="FFFFFF"/>
        </w:rPr>
        <w:t xml:space="preserve"> party liability insurance in order to take extra children to games. Parental support in transporting athletes to games is instrumental in the success of the team and development of athletes, so please make an effort to support the team by helping </w:t>
      </w:r>
      <w:proofErr w:type="spellStart"/>
      <w:r w:rsidR="00636568" w:rsidRPr="00F91726">
        <w:rPr>
          <w:rStyle w:val="apple-converted-space"/>
          <w:rFonts w:ascii="Baskerville Old Face" w:hAnsi="Baskerville Old Face" w:cs="Arial"/>
          <w:sz w:val="28"/>
          <w:szCs w:val="28"/>
          <w:shd w:val="clear" w:color="auto" w:fill="FFFFFF"/>
        </w:rPr>
        <w:t>athlets</w:t>
      </w:r>
      <w:proofErr w:type="spellEnd"/>
      <w:r w:rsidR="00636568" w:rsidRPr="00F91726">
        <w:rPr>
          <w:rStyle w:val="apple-converted-space"/>
          <w:rFonts w:ascii="Baskerville Old Face" w:hAnsi="Baskerville Old Face" w:cs="Arial"/>
          <w:sz w:val="28"/>
          <w:szCs w:val="28"/>
          <w:shd w:val="clear" w:color="auto" w:fill="FFFFFF"/>
        </w:rPr>
        <w:t xml:space="preserve"> get to games.</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b/>
          <w:sz w:val="28"/>
          <w:szCs w:val="28"/>
        </w:rPr>
        <w:t xml:space="preserve">Students </w:t>
      </w:r>
      <w:r w:rsidR="007A6840" w:rsidRPr="00F91726">
        <w:rPr>
          <w:rFonts w:ascii="Baskerville Old Face" w:hAnsi="Baskerville Old Face"/>
          <w:b/>
          <w:sz w:val="28"/>
          <w:szCs w:val="28"/>
        </w:rPr>
        <w:t xml:space="preserve">will </w:t>
      </w:r>
      <w:r w:rsidR="007A105F" w:rsidRPr="00F91726">
        <w:rPr>
          <w:rFonts w:ascii="Baskerville Old Face" w:hAnsi="Baskerville Old Face"/>
          <w:b/>
          <w:sz w:val="28"/>
          <w:szCs w:val="28"/>
        </w:rPr>
        <w:t xml:space="preserve">practice </w:t>
      </w:r>
      <w:r w:rsidR="00F91726" w:rsidRPr="00F91726">
        <w:rPr>
          <w:rFonts w:ascii="Baskerville Old Face" w:hAnsi="Baskerville Old Face"/>
          <w:b/>
          <w:sz w:val="28"/>
          <w:szCs w:val="28"/>
        </w:rPr>
        <w:t>during lunch recess on Thursday and after school from 3:30-4:30 on Tuesdays</w:t>
      </w:r>
      <w:r w:rsidR="00FE35FE" w:rsidRPr="00F91726">
        <w:rPr>
          <w:rFonts w:ascii="Baskerville Old Face" w:hAnsi="Baskerville Old Face"/>
          <w:b/>
          <w:sz w:val="28"/>
          <w:szCs w:val="28"/>
        </w:rPr>
        <w:t>.</w:t>
      </w:r>
      <w:r w:rsidR="00FE35FE" w:rsidRPr="00F91726">
        <w:rPr>
          <w:rFonts w:ascii="Baskerville Old Face" w:hAnsi="Baskerville Old Face"/>
          <w:sz w:val="28"/>
          <w:szCs w:val="28"/>
        </w:rPr>
        <w:t xml:space="preserve"> </w:t>
      </w:r>
      <w:r w:rsidR="000E2CC9" w:rsidRPr="00F91726">
        <w:rPr>
          <w:rFonts w:ascii="Baskerville Old Face" w:hAnsi="Baskerville Old Face"/>
          <w:sz w:val="28"/>
          <w:szCs w:val="28"/>
        </w:rPr>
        <w:t>There are no fees for t</w:t>
      </w:r>
      <w:r w:rsidR="007A6840" w:rsidRPr="00F91726">
        <w:rPr>
          <w:rFonts w:ascii="Baskerville Old Face" w:hAnsi="Baskerville Old Face"/>
          <w:sz w:val="28"/>
          <w:szCs w:val="28"/>
        </w:rPr>
        <w:t xml:space="preserve">his </w:t>
      </w:r>
      <w:proofErr w:type="gramStart"/>
      <w:r w:rsidR="00F91726" w:rsidRPr="00F91726">
        <w:rPr>
          <w:rFonts w:ascii="Baskerville Old Face" w:hAnsi="Baskerville Old Face"/>
          <w:sz w:val="28"/>
          <w:szCs w:val="28"/>
        </w:rPr>
        <w:t>activity,</w:t>
      </w:r>
      <w:proofErr w:type="gramEnd"/>
      <w:r w:rsidR="00F91726" w:rsidRPr="00F91726">
        <w:rPr>
          <w:rFonts w:ascii="Baskerville Old Face" w:hAnsi="Baskerville Old Face"/>
          <w:sz w:val="28"/>
          <w:szCs w:val="28"/>
        </w:rPr>
        <w:t xml:space="preserve"> however, a basketball clinic will be available to interested kids for a fee of $30. This clinic will be put on at the school by a former professional basketball player. More information will be sent out regarding the clinic as it becomes available.</w:t>
      </w:r>
      <w:r w:rsidR="00FE35FE" w:rsidRPr="00F91726">
        <w:rPr>
          <w:rFonts w:ascii="Baskerville Old Face" w:hAnsi="Baskerville Old Face"/>
          <w:sz w:val="28"/>
          <w:szCs w:val="28"/>
        </w:rPr>
        <w:t xml:space="preserve"> A schedule will be given out as soon as it is created by the league commissioner, </w:t>
      </w:r>
      <w:r w:rsidR="00F91726" w:rsidRPr="00F91726">
        <w:rPr>
          <w:rFonts w:ascii="Baskerville Old Face" w:hAnsi="Baskerville Old Face"/>
          <w:sz w:val="28"/>
          <w:szCs w:val="28"/>
        </w:rPr>
        <w:t>our</w:t>
      </w:r>
      <w:bookmarkStart w:id="0" w:name="_GoBack"/>
      <w:bookmarkEnd w:id="0"/>
      <w:r w:rsidR="00F91726" w:rsidRPr="00F91726">
        <w:rPr>
          <w:rFonts w:ascii="Baskerville Old Face" w:hAnsi="Baskerville Old Face"/>
          <w:sz w:val="28"/>
          <w:szCs w:val="28"/>
        </w:rPr>
        <w:t xml:space="preserve"> first game will be on Monday December 8</w:t>
      </w:r>
      <w:r w:rsidR="00F91726" w:rsidRPr="00F91726">
        <w:rPr>
          <w:rFonts w:ascii="Baskerville Old Face" w:hAnsi="Baskerville Old Face"/>
          <w:sz w:val="28"/>
          <w:szCs w:val="28"/>
          <w:vertAlign w:val="superscript"/>
        </w:rPr>
        <w:t>th</w:t>
      </w:r>
      <w:r w:rsidR="00F91726" w:rsidRPr="00F91726">
        <w:rPr>
          <w:rFonts w:ascii="Baskerville Old Face" w:hAnsi="Baskerville Old Face"/>
          <w:sz w:val="28"/>
          <w:szCs w:val="28"/>
        </w:rPr>
        <w:t xml:space="preserve"> (location TBD)</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 xml:space="preserve">If you would like your child to </w:t>
      </w:r>
      <w:r w:rsidR="00F91726" w:rsidRPr="00F91726">
        <w:rPr>
          <w:rFonts w:ascii="Baskerville Old Face" w:hAnsi="Baskerville Old Face"/>
          <w:sz w:val="28"/>
          <w:szCs w:val="28"/>
        </w:rPr>
        <w:t>participate in basketball</w:t>
      </w:r>
      <w:r w:rsidR="00790F89" w:rsidRPr="00F91726">
        <w:rPr>
          <w:rFonts w:ascii="Baskerville Old Face" w:hAnsi="Baskerville Old Face"/>
          <w:sz w:val="28"/>
          <w:szCs w:val="28"/>
        </w:rPr>
        <w:t xml:space="preserve">, </w:t>
      </w:r>
      <w:r w:rsidRPr="00F91726">
        <w:rPr>
          <w:rFonts w:ascii="Baskerville Old Face" w:hAnsi="Baskerville Old Face"/>
          <w:sz w:val="28"/>
          <w:szCs w:val="28"/>
        </w:rPr>
        <w:t xml:space="preserve">please </w:t>
      </w:r>
      <w:r w:rsidR="00636568" w:rsidRPr="00F91726">
        <w:rPr>
          <w:rFonts w:ascii="Baskerville Old Face" w:hAnsi="Baskerville Old Face"/>
          <w:sz w:val="28"/>
          <w:szCs w:val="28"/>
        </w:rPr>
        <w:t xml:space="preserve">sign and </w:t>
      </w:r>
      <w:r w:rsidRPr="00F91726">
        <w:rPr>
          <w:rFonts w:ascii="Baskerville Old Face" w:hAnsi="Baskerville Old Face"/>
          <w:sz w:val="28"/>
          <w:szCs w:val="28"/>
        </w:rPr>
        <w:t>return the permission slip below.</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Thank you,</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Joe Faught</w:t>
      </w: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_____________________________________________________________</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 xml:space="preserve">I ____________________ give permission for my child ________________ to participate in </w:t>
      </w:r>
      <w:r w:rsidR="00F91726">
        <w:rPr>
          <w:rFonts w:ascii="Baskerville Old Face" w:hAnsi="Baskerville Old Face"/>
          <w:sz w:val="28"/>
          <w:szCs w:val="28"/>
        </w:rPr>
        <w:t>basketball</w:t>
      </w:r>
      <w:r w:rsidRPr="00F91726">
        <w:rPr>
          <w:rFonts w:ascii="Baskerville Old Face" w:hAnsi="Baskerville Old Face"/>
          <w:sz w:val="28"/>
          <w:szCs w:val="28"/>
        </w:rPr>
        <w:t>.</w:t>
      </w:r>
    </w:p>
    <w:p w:rsidR="00CC3374" w:rsidRPr="00F91726" w:rsidRDefault="00CC3374" w:rsidP="001736E9">
      <w:pPr>
        <w:rPr>
          <w:rFonts w:ascii="Baskerville Old Face" w:hAnsi="Baskerville Old Face"/>
          <w:sz w:val="28"/>
          <w:szCs w:val="28"/>
        </w:rPr>
      </w:pPr>
    </w:p>
    <w:p w:rsidR="00CC3374" w:rsidRPr="00F91726" w:rsidRDefault="00CC3374" w:rsidP="001736E9">
      <w:pPr>
        <w:rPr>
          <w:rFonts w:ascii="Baskerville Old Face" w:hAnsi="Baskerville Old Face"/>
          <w:sz w:val="28"/>
          <w:szCs w:val="28"/>
        </w:rPr>
      </w:pPr>
      <w:r w:rsidRPr="00F91726">
        <w:rPr>
          <w:rFonts w:ascii="Baskerville Old Face" w:hAnsi="Baskerville Old Face"/>
          <w:sz w:val="28"/>
          <w:szCs w:val="28"/>
        </w:rPr>
        <w:t>____________________________________</w:t>
      </w:r>
    </w:p>
    <w:p w:rsidR="00CC3374" w:rsidRPr="00980926" w:rsidRDefault="00CC3374" w:rsidP="001736E9">
      <w:pPr>
        <w:rPr>
          <w:rFonts w:ascii="Baskerville Old Face" w:hAnsi="Baskerville Old Face"/>
          <w:sz w:val="32"/>
          <w:szCs w:val="32"/>
        </w:rPr>
      </w:pPr>
      <w:r>
        <w:rPr>
          <w:rFonts w:ascii="Baskerville Old Face" w:hAnsi="Baskerville Old Face"/>
          <w:sz w:val="32"/>
          <w:szCs w:val="32"/>
        </w:rPr>
        <w:tab/>
        <w:t>(</w:t>
      </w:r>
      <w:proofErr w:type="gramStart"/>
      <w:r>
        <w:rPr>
          <w:rFonts w:ascii="Baskerville Old Face" w:hAnsi="Baskerville Old Face"/>
          <w:sz w:val="32"/>
          <w:szCs w:val="32"/>
        </w:rPr>
        <w:t>parent</w:t>
      </w:r>
      <w:proofErr w:type="gramEnd"/>
      <w:r>
        <w:rPr>
          <w:rFonts w:ascii="Baskerville Old Face" w:hAnsi="Baskerville Old Face"/>
          <w:sz w:val="32"/>
          <w:szCs w:val="32"/>
        </w:rPr>
        <w:t xml:space="preserve"> signature)</w:t>
      </w:r>
    </w:p>
    <w:sectPr w:rsidR="00CC3374" w:rsidRPr="00980926" w:rsidSect="00D91571">
      <w:headerReference w:type="default" r:id="rId9"/>
      <w:footerReference w:type="default" r:id="rId10"/>
      <w:pgSz w:w="12240" w:h="15840"/>
      <w:pgMar w:top="1224" w:right="1224" w:bottom="73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ED" w:rsidRDefault="00DA4EED" w:rsidP="00CF3696">
      <w:pPr>
        <w:pStyle w:val="FieldText"/>
      </w:pPr>
      <w:r>
        <w:separator/>
      </w:r>
    </w:p>
  </w:endnote>
  <w:endnote w:type="continuationSeparator" w:id="0">
    <w:p w:rsidR="00DA4EED" w:rsidRDefault="00DA4EED"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3F" w:rsidRPr="00C71726" w:rsidRDefault="00913F3F">
    <w:pPr>
      <w:pStyle w:val="Footer"/>
      <w:rPr>
        <w:rFonts w:ascii="Baskerville Old Face" w:hAnsi="Baskerville Old Face"/>
      </w:rPr>
    </w:pPr>
    <w:r w:rsidRPr="00C71726">
      <w:rPr>
        <w:rFonts w:ascii="Baskerville Old Face" w:hAnsi="Baskerville Old Face"/>
      </w:rPr>
      <w:t xml:space="preserve">“So if anyone is in Christ, there is a new creation: everything old has passed away; see, everything has become new!” </w:t>
    </w:r>
  </w:p>
  <w:p w:rsidR="00913F3F" w:rsidRPr="00C71726" w:rsidRDefault="00913F3F">
    <w:pPr>
      <w:pStyle w:val="Footer"/>
      <w:rPr>
        <w:rFonts w:ascii="Baskerville Old Face" w:hAnsi="Baskerville Old Face"/>
      </w:rPr>
    </w:pPr>
    <w:r w:rsidRPr="00C71726">
      <w:rPr>
        <w:rFonts w:ascii="Baskerville Old Face" w:hAnsi="Baskerville Old Face"/>
      </w:rPr>
      <w:t>(2 Cor. 5.17)</w:t>
    </w:r>
  </w:p>
  <w:p w:rsidR="00913F3F" w:rsidRDefault="0091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ED" w:rsidRDefault="00DA4EED" w:rsidP="00CF3696">
      <w:pPr>
        <w:pStyle w:val="FieldText"/>
      </w:pPr>
      <w:r>
        <w:separator/>
      </w:r>
    </w:p>
  </w:footnote>
  <w:footnote w:type="continuationSeparator" w:id="0">
    <w:p w:rsidR="00DA4EED" w:rsidRDefault="00DA4EED" w:rsidP="00CF3696">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3F" w:rsidRPr="00D9680A" w:rsidRDefault="00913F3F" w:rsidP="005800E5">
    <w:pPr>
      <w:pStyle w:val="Heading1"/>
      <w:tabs>
        <w:tab w:val="left" w:pos="825"/>
      </w:tabs>
      <w:spacing w:before="0" w:after="0"/>
      <w:jc w:val="center"/>
      <w:rPr>
        <w:rFonts w:ascii="Baskerville Old Face" w:hAnsi="Baskerville Old Face"/>
        <w:b w:val="0"/>
        <w:noProof/>
        <w:sz w:val="16"/>
        <w:szCs w:val="16"/>
      </w:rPr>
    </w:pPr>
    <w:r w:rsidRPr="00D9680A">
      <w:rPr>
        <w:rFonts w:ascii="Baskerville Old Face" w:hAnsi="Baskerville Old Face"/>
        <w:noProof/>
      </w:rPr>
      <w:t>Holy Trinity Catholic School</w:t>
    </w:r>
  </w:p>
  <w:p w:rsidR="00913F3F" w:rsidRPr="00C71726" w:rsidRDefault="002169F4" w:rsidP="00802A47">
    <w:pPr>
      <w:rPr>
        <w:rFonts w:ascii="Baskerville Old Face" w:hAnsi="Baskerville Old Face"/>
        <w:i/>
        <w:sz w:val="16"/>
        <w:szCs w:val="16"/>
      </w:rPr>
    </w:pPr>
    <w:r>
      <w:rPr>
        <w:rFonts w:ascii="Baskerville Old Face" w:hAnsi="Baskerville Old Face"/>
        <w:i/>
        <w:sz w:val="16"/>
        <w:szCs w:val="16"/>
      </w:rPr>
      <w:t>6610 57</w:t>
    </w:r>
    <w:r w:rsidRPr="002169F4">
      <w:rPr>
        <w:rFonts w:ascii="Baskerville Old Face" w:hAnsi="Baskerville Old Face"/>
        <w:i/>
        <w:sz w:val="16"/>
        <w:szCs w:val="16"/>
        <w:vertAlign w:val="superscript"/>
      </w:rPr>
      <w:t>th</w:t>
    </w:r>
    <w:r>
      <w:rPr>
        <w:rFonts w:ascii="Baskerville Old Face" w:hAnsi="Baskerville Old Face"/>
        <w:i/>
        <w:sz w:val="16"/>
        <w:szCs w:val="16"/>
      </w:rPr>
      <w:t xml:space="preserve"> Street</w:t>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sidR="00913F3F" w:rsidRPr="00C71726">
      <w:rPr>
        <w:rFonts w:ascii="Baskerville Old Face" w:hAnsi="Baskerville Old Face"/>
        <w:i/>
        <w:sz w:val="16"/>
        <w:szCs w:val="16"/>
      </w:rPr>
      <w:tab/>
    </w:r>
    <w:r>
      <w:rPr>
        <w:rFonts w:ascii="Baskerville Old Face" w:hAnsi="Baskerville Old Face"/>
        <w:i/>
        <w:sz w:val="16"/>
        <w:szCs w:val="16"/>
      </w:rPr>
      <w:tab/>
    </w:r>
    <w:r w:rsidR="00913F3F" w:rsidRPr="00C71726">
      <w:rPr>
        <w:rFonts w:ascii="Baskerville Old Face" w:hAnsi="Baskerville Old Face"/>
        <w:i/>
        <w:sz w:val="16"/>
        <w:szCs w:val="16"/>
      </w:rPr>
      <w:t>Office: 403-556-9444</w:t>
    </w:r>
  </w:p>
  <w:p w:rsidR="00913F3F" w:rsidRPr="00C71726" w:rsidRDefault="00913F3F" w:rsidP="00802A47">
    <w:pPr>
      <w:rPr>
        <w:rFonts w:ascii="Baskerville Old Face" w:hAnsi="Baskerville Old Face"/>
        <w:i/>
        <w:sz w:val="16"/>
        <w:szCs w:val="16"/>
      </w:rPr>
    </w:pPr>
    <w:proofErr w:type="spellStart"/>
    <w:r w:rsidRPr="00C71726">
      <w:rPr>
        <w:rFonts w:ascii="Baskerville Old Face" w:hAnsi="Baskerville Old Face"/>
        <w:i/>
        <w:sz w:val="16"/>
        <w:szCs w:val="16"/>
        <w:lang w:val="fr-FR"/>
      </w:rPr>
      <w:t>Olds</w:t>
    </w:r>
    <w:proofErr w:type="spellEnd"/>
    <w:r w:rsidRPr="00C71726">
      <w:rPr>
        <w:rFonts w:ascii="Baskerville Old Face" w:hAnsi="Baskerville Old Face"/>
        <w:i/>
        <w:sz w:val="16"/>
        <w:szCs w:val="16"/>
        <w:lang w:val="fr-FR"/>
      </w:rPr>
      <w:t>, AB</w:t>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t>Fax: 403-556-2880</w:t>
    </w:r>
  </w:p>
  <w:p w:rsidR="00913F3F" w:rsidRPr="00C71726" w:rsidRDefault="00913F3F" w:rsidP="00802A47">
    <w:pPr>
      <w:rPr>
        <w:rFonts w:ascii="Baskerville Old Face" w:hAnsi="Baskerville Old Face"/>
        <w:i/>
        <w:sz w:val="16"/>
        <w:szCs w:val="16"/>
        <w:lang w:val="fr-FR"/>
      </w:rPr>
    </w:pPr>
    <w:r w:rsidRPr="00C71726">
      <w:rPr>
        <w:rFonts w:ascii="Baskerville Old Face" w:hAnsi="Baskerville Old Face"/>
        <w:i/>
        <w:sz w:val="16"/>
        <w:szCs w:val="16"/>
        <w:lang w:val="fr-FR"/>
      </w:rPr>
      <w:t xml:space="preserve">T4H </w:t>
    </w:r>
    <w:r w:rsidR="002169F4">
      <w:rPr>
        <w:rFonts w:ascii="Baskerville Old Face" w:hAnsi="Baskerville Old Face"/>
        <w:i/>
        <w:sz w:val="16"/>
        <w:szCs w:val="16"/>
        <w:lang w:val="fr-FR"/>
      </w:rPr>
      <w:t>0</w:t>
    </w:r>
    <w:r w:rsidR="002169F4" w:rsidRPr="002169F4">
      <w:rPr>
        <w:rFonts w:ascii="Baskerville Old Face" w:hAnsi="Baskerville Old Face"/>
        <w:i/>
        <w:sz w:val="16"/>
        <w:szCs w:val="16"/>
        <w:vertAlign w:val="superscript"/>
        <w:lang w:val="fr-FR"/>
      </w:rPr>
      <w:t>E</w:t>
    </w:r>
    <w:r w:rsidR="002169F4">
      <w:rPr>
        <w:rFonts w:ascii="Baskerville Old Face" w:hAnsi="Baskerville Old Face"/>
        <w:i/>
        <w:sz w:val="16"/>
        <w:szCs w:val="16"/>
        <w:lang w:val="fr-FR"/>
      </w:rPr>
      <w:t>1</w:t>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r w:rsidRPr="00C71726">
      <w:rPr>
        <w:rFonts w:ascii="Baskerville Old Face" w:hAnsi="Baskerville Old Face"/>
        <w:i/>
        <w:sz w:val="16"/>
        <w:szCs w:val="16"/>
        <w:lang w:val="fr-FR"/>
      </w:rPr>
      <w:tab/>
    </w:r>
  </w:p>
  <w:p w:rsidR="00913F3F" w:rsidRPr="00C71726" w:rsidRDefault="00F91726" w:rsidP="00802A47">
    <w:pPr>
      <w:rPr>
        <w:rFonts w:ascii="Baskerville Old Face" w:hAnsi="Baskerville Old Face"/>
        <w:i/>
        <w:sz w:val="16"/>
        <w:szCs w:val="16"/>
        <w:lang w:val="fr-FR"/>
      </w:rPr>
    </w:pPr>
    <w:hyperlink r:id="rId1" w:history="1">
      <w:r w:rsidR="00913F3F" w:rsidRPr="00C71726">
        <w:rPr>
          <w:rStyle w:val="Hyperlink"/>
          <w:rFonts w:ascii="Baskerville Old Face" w:hAnsi="Baskerville Old Face"/>
          <w:i/>
          <w:sz w:val="16"/>
          <w:szCs w:val="16"/>
          <w:lang w:val="fr-FR"/>
        </w:rPr>
        <w:t>www.holytrinity.rdcrd.ab.ca</w:t>
      </w:r>
    </w:hyperlink>
    <w:r w:rsidR="00913F3F" w:rsidRPr="00C71726">
      <w:rPr>
        <w:rFonts w:ascii="Baskerville Old Face" w:hAnsi="Baskerville Old Face"/>
        <w:i/>
        <w:sz w:val="16"/>
        <w:szCs w:val="16"/>
        <w:lang w:val="fr-FR"/>
      </w:rPr>
      <w:t xml:space="preserve"> </w:t>
    </w:r>
  </w:p>
  <w:p w:rsidR="00913F3F" w:rsidRPr="003A6A0F" w:rsidRDefault="00913F3F">
    <w:pPr>
      <w:pStyle w:val="Header"/>
      <w:rPr>
        <w:lang w:val="fr-FR"/>
      </w:rPr>
    </w:pPr>
    <w:r>
      <w:rPr>
        <w:noProof/>
      </w:rPr>
      <w:drawing>
        <wp:anchor distT="0" distB="0" distL="114300" distR="114300" simplePos="0" relativeHeight="251657728" behindDoc="1" locked="0" layoutInCell="1" allowOverlap="1">
          <wp:simplePos x="0" y="0"/>
          <wp:positionH relativeFrom="column">
            <wp:posOffset>-107950</wp:posOffset>
          </wp:positionH>
          <wp:positionV relativeFrom="paragraph">
            <wp:posOffset>-438785</wp:posOffset>
          </wp:positionV>
          <wp:extent cx="6598285" cy="5774055"/>
          <wp:effectExtent l="0" t="0" r="0" b="0"/>
          <wp:wrapNone/>
          <wp:docPr id="1" name="Picture 1" descr="holy_trinit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_trinity_colo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598285" cy="5774055"/>
                  </a:xfrm>
                  <a:prstGeom prst="rect">
                    <a:avLst/>
                  </a:prstGeom>
                  <a:noFill/>
                  <a:ln>
                    <a:noFill/>
                  </a:ln>
                </pic:spPr>
              </pic:pic>
            </a:graphicData>
          </a:graphic>
        </wp:anchor>
      </w:drawing>
    </w:r>
  </w:p>
  <w:p w:rsidR="00913F3F" w:rsidRPr="003A6A0F" w:rsidRDefault="00913F3F">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CB83FDB"/>
    <w:multiLevelType w:val="hybridMultilevel"/>
    <w:tmpl w:val="E16A31FE"/>
    <w:lvl w:ilvl="0" w:tplc="0722254A">
      <w:start w:val="5"/>
      <w:numFmt w:val="decimal"/>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nsid w:val="6AC850ED"/>
    <w:multiLevelType w:val="hybridMultilevel"/>
    <w:tmpl w:val="FCDE7010"/>
    <w:lvl w:ilvl="0" w:tplc="0A3635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CA"/>
    <w:rsid w:val="000071F7"/>
    <w:rsid w:val="00010B00"/>
    <w:rsid w:val="000114EF"/>
    <w:rsid w:val="00023C11"/>
    <w:rsid w:val="0002798A"/>
    <w:rsid w:val="00067BF6"/>
    <w:rsid w:val="00083002"/>
    <w:rsid w:val="00087B85"/>
    <w:rsid w:val="0009494E"/>
    <w:rsid w:val="000A01F1"/>
    <w:rsid w:val="000B1180"/>
    <w:rsid w:val="000B5EBC"/>
    <w:rsid w:val="000C1163"/>
    <w:rsid w:val="000C797A"/>
    <w:rsid w:val="000D2539"/>
    <w:rsid w:val="000D2BB8"/>
    <w:rsid w:val="000E2CC9"/>
    <w:rsid w:val="000F2DF4"/>
    <w:rsid w:val="000F6783"/>
    <w:rsid w:val="000F744B"/>
    <w:rsid w:val="00120815"/>
    <w:rsid w:val="00120C95"/>
    <w:rsid w:val="001216CE"/>
    <w:rsid w:val="00131292"/>
    <w:rsid w:val="0013669C"/>
    <w:rsid w:val="0014663E"/>
    <w:rsid w:val="001736E9"/>
    <w:rsid w:val="00180664"/>
    <w:rsid w:val="001903F7"/>
    <w:rsid w:val="0019395E"/>
    <w:rsid w:val="001A03B9"/>
    <w:rsid w:val="001B536E"/>
    <w:rsid w:val="001C343C"/>
    <w:rsid w:val="001D6B76"/>
    <w:rsid w:val="001E4575"/>
    <w:rsid w:val="00211828"/>
    <w:rsid w:val="00215615"/>
    <w:rsid w:val="002169F4"/>
    <w:rsid w:val="00234EE8"/>
    <w:rsid w:val="00250014"/>
    <w:rsid w:val="00275BB5"/>
    <w:rsid w:val="00286F6A"/>
    <w:rsid w:val="00291C8C"/>
    <w:rsid w:val="002A09FD"/>
    <w:rsid w:val="002A1ECE"/>
    <w:rsid w:val="002A2510"/>
    <w:rsid w:val="002A6FA9"/>
    <w:rsid w:val="002B4D1D"/>
    <w:rsid w:val="002C0577"/>
    <w:rsid w:val="002C10B1"/>
    <w:rsid w:val="002D222A"/>
    <w:rsid w:val="003076FD"/>
    <w:rsid w:val="00317005"/>
    <w:rsid w:val="00322733"/>
    <w:rsid w:val="00335259"/>
    <w:rsid w:val="00340BC3"/>
    <w:rsid w:val="00343D08"/>
    <w:rsid w:val="00344B69"/>
    <w:rsid w:val="0036215B"/>
    <w:rsid w:val="0038062D"/>
    <w:rsid w:val="003929F1"/>
    <w:rsid w:val="003A1B63"/>
    <w:rsid w:val="003A358C"/>
    <w:rsid w:val="003A41A1"/>
    <w:rsid w:val="003A6A0F"/>
    <w:rsid w:val="003B1068"/>
    <w:rsid w:val="003B2326"/>
    <w:rsid w:val="003C6C6B"/>
    <w:rsid w:val="00400251"/>
    <w:rsid w:val="00416EF1"/>
    <w:rsid w:val="00437ED0"/>
    <w:rsid w:val="00440CD8"/>
    <w:rsid w:val="00443837"/>
    <w:rsid w:val="00447DAA"/>
    <w:rsid w:val="00450F66"/>
    <w:rsid w:val="00461739"/>
    <w:rsid w:val="00467865"/>
    <w:rsid w:val="00470190"/>
    <w:rsid w:val="0048685F"/>
    <w:rsid w:val="00497749"/>
    <w:rsid w:val="004A1437"/>
    <w:rsid w:val="004A4198"/>
    <w:rsid w:val="004A54EA"/>
    <w:rsid w:val="004B0578"/>
    <w:rsid w:val="004B22D4"/>
    <w:rsid w:val="004B3B50"/>
    <w:rsid w:val="004E2BEC"/>
    <w:rsid w:val="004E34C6"/>
    <w:rsid w:val="004F62AD"/>
    <w:rsid w:val="00501AE8"/>
    <w:rsid w:val="00504B65"/>
    <w:rsid w:val="00504F6E"/>
    <w:rsid w:val="005114CE"/>
    <w:rsid w:val="00517C17"/>
    <w:rsid w:val="0052122B"/>
    <w:rsid w:val="005235C7"/>
    <w:rsid w:val="0052486E"/>
    <w:rsid w:val="005557F6"/>
    <w:rsid w:val="00563778"/>
    <w:rsid w:val="005800E5"/>
    <w:rsid w:val="005924A1"/>
    <w:rsid w:val="00594424"/>
    <w:rsid w:val="005B4AE2"/>
    <w:rsid w:val="005D5889"/>
    <w:rsid w:val="005E63CC"/>
    <w:rsid w:val="005F5D3E"/>
    <w:rsid w:val="005F6E87"/>
    <w:rsid w:val="00603102"/>
    <w:rsid w:val="00607FED"/>
    <w:rsid w:val="00612672"/>
    <w:rsid w:val="00613129"/>
    <w:rsid w:val="00617C65"/>
    <w:rsid w:val="0063459A"/>
    <w:rsid w:val="00636568"/>
    <w:rsid w:val="0066126B"/>
    <w:rsid w:val="00682C69"/>
    <w:rsid w:val="0069610C"/>
    <w:rsid w:val="006C628D"/>
    <w:rsid w:val="006D2635"/>
    <w:rsid w:val="006D779C"/>
    <w:rsid w:val="006E4F63"/>
    <w:rsid w:val="006E729E"/>
    <w:rsid w:val="006F71D7"/>
    <w:rsid w:val="00722A00"/>
    <w:rsid w:val="007325A9"/>
    <w:rsid w:val="00735499"/>
    <w:rsid w:val="00740E82"/>
    <w:rsid w:val="0075451A"/>
    <w:rsid w:val="007554C3"/>
    <w:rsid w:val="007602AC"/>
    <w:rsid w:val="00761F1D"/>
    <w:rsid w:val="00772F70"/>
    <w:rsid w:val="00774B67"/>
    <w:rsid w:val="00782D9D"/>
    <w:rsid w:val="00786E50"/>
    <w:rsid w:val="00790F89"/>
    <w:rsid w:val="00792A39"/>
    <w:rsid w:val="00793AC6"/>
    <w:rsid w:val="007A105F"/>
    <w:rsid w:val="007A6840"/>
    <w:rsid w:val="007A71DE"/>
    <w:rsid w:val="007B199B"/>
    <w:rsid w:val="007B6119"/>
    <w:rsid w:val="007C1DA0"/>
    <w:rsid w:val="007C71B8"/>
    <w:rsid w:val="007E2A15"/>
    <w:rsid w:val="007E31B1"/>
    <w:rsid w:val="007E56C4"/>
    <w:rsid w:val="007F3D5B"/>
    <w:rsid w:val="00802A47"/>
    <w:rsid w:val="0080433D"/>
    <w:rsid w:val="008107D6"/>
    <w:rsid w:val="00811FE9"/>
    <w:rsid w:val="008336F2"/>
    <w:rsid w:val="00841645"/>
    <w:rsid w:val="00852EC6"/>
    <w:rsid w:val="0087283C"/>
    <w:rsid w:val="008753A7"/>
    <w:rsid w:val="0088782D"/>
    <w:rsid w:val="008B7081"/>
    <w:rsid w:val="008D1F7A"/>
    <w:rsid w:val="008D7A67"/>
    <w:rsid w:val="008E3534"/>
    <w:rsid w:val="008F203E"/>
    <w:rsid w:val="008F2F8A"/>
    <w:rsid w:val="008F5BCD"/>
    <w:rsid w:val="00902964"/>
    <w:rsid w:val="00913F3F"/>
    <w:rsid w:val="009202BC"/>
    <w:rsid w:val="00920507"/>
    <w:rsid w:val="00920D92"/>
    <w:rsid w:val="00933455"/>
    <w:rsid w:val="0094790F"/>
    <w:rsid w:val="00966790"/>
    <w:rsid w:val="00966B90"/>
    <w:rsid w:val="009737B7"/>
    <w:rsid w:val="009802C4"/>
    <w:rsid w:val="00980926"/>
    <w:rsid w:val="0099507E"/>
    <w:rsid w:val="009976D9"/>
    <w:rsid w:val="00997A3E"/>
    <w:rsid w:val="009A12D5"/>
    <w:rsid w:val="009A4E7E"/>
    <w:rsid w:val="009A4EA3"/>
    <w:rsid w:val="009A55DC"/>
    <w:rsid w:val="009A6B7B"/>
    <w:rsid w:val="009B6CC9"/>
    <w:rsid w:val="009C220D"/>
    <w:rsid w:val="009C72F7"/>
    <w:rsid w:val="00A211B2"/>
    <w:rsid w:val="00A2727E"/>
    <w:rsid w:val="00A315FD"/>
    <w:rsid w:val="00A35524"/>
    <w:rsid w:val="00A42613"/>
    <w:rsid w:val="00A535FD"/>
    <w:rsid w:val="00A60C9E"/>
    <w:rsid w:val="00A74F99"/>
    <w:rsid w:val="00A82BA3"/>
    <w:rsid w:val="00A85A0D"/>
    <w:rsid w:val="00A94ACC"/>
    <w:rsid w:val="00A95DC4"/>
    <w:rsid w:val="00AA2EA7"/>
    <w:rsid w:val="00AB7387"/>
    <w:rsid w:val="00AE44F5"/>
    <w:rsid w:val="00AE6FA4"/>
    <w:rsid w:val="00B03907"/>
    <w:rsid w:val="00B11811"/>
    <w:rsid w:val="00B311E1"/>
    <w:rsid w:val="00B4735C"/>
    <w:rsid w:val="00B579DF"/>
    <w:rsid w:val="00B64378"/>
    <w:rsid w:val="00B83FEB"/>
    <w:rsid w:val="00B84D9F"/>
    <w:rsid w:val="00B90EC2"/>
    <w:rsid w:val="00B91DB3"/>
    <w:rsid w:val="00B97685"/>
    <w:rsid w:val="00BA21D9"/>
    <w:rsid w:val="00BA268F"/>
    <w:rsid w:val="00BE1215"/>
    <w:rsid w:val="00C079CA"/>
    <w:rsid w:val="00C17A87"/>
    <w:rsid w:val="00C45FDA"/>
    <w:rsid w:val="00C67741"/>
    <w:rsid w:val="00C71726"/>
    <w:rsid w:val="00C74647"/>
    <w:rsid w:val="00C76039"/>
    <w:rsid w:val="00C76480"/>
    <w:rsid w:val="00C80AD2"/>
    <w:rsid w:val="00C92FD6"/>
    <w:rsid w:val="00CA5A68"/>
    <w:rsid w:val="00CC3374"/>
    <w:rsid w:val="00CE5DC7"/>
    <w:rsid w:val="00CE7D54"/>
    <w:rsid w:val="00CF3696"/>
    <w:rsid w:val="00D14E73"/>
    <w:rsid w:val="00D15EC4"/>
    <w:rsid w:val="00D55AFA"/>
    <w:rsid w:val="00D6155E"/>
    <w:rsid w:val="00D724A9"/>
    <w:rsid w:val="00D72FC3"/>
    <w:rsid w:val="00D83A19"/>
    <w:rsid w:val="00D86A85"/>
    <w:rsid w:val="00D90A75"/>
    <w:rsid w:val="00D91571"/>
    <w:rsid w:val="00D9680A"/>
    <w:rsid w:val="00DA4514"/>
    <w:rsid w:val="00DA4EED"/>
    <w:rsid w:val="00DC23D1"/>
    <w:rsid w:val="00DC47A2"/>
    <w:rsid w:val="00DD1C5A"/>
    <w:rsid w:val="00DE1551"/>
    <w:rsid w:val="00DE53EC"/>
    <w:rsid w:val="00DE7FB7"/>
    <w:rsid w:val="00DF5406"/>
    <w:rsid w:val="00DF5586"/>
    <w:rsid w:val="00E106E2"/>
    <w:rsid w:val="00E20DDA"/>
    <w:rsid w:val="00E3090E"/>
    <w:rsid w:val="00E32A8B"/>
    <w:rsid w:val="00E36054"/>
    <w:rsid w:val="00E3655A"/>
    <w:rsid w:val="00E37E7B"/>
    <w:rsid w:val="00E46E04"/>
    <w:rsid w:val="00E57628"/>
    <w:rsid w:val="00E62B1D"/>
    <w:rsid w:val="00E87396"/>
    <w:rsid w:val="00E925E6"/>
    <w:rsid w:val="00E96F6F"/>
    <w:rsid w:val="00EB478A"/>
    <w:rsid w:val="00EC42A3"/>
    <w:rsid w:val="00EE1677"/>
    <w:rsid w:val="00EE6B6E"/>
    <w:rsid w:val="00EF669C"/>
    <w:rsid w:val="00F02DE6"/>
    <w:rsid w:val="00F50DB8"/>
    <w:rsid w:val="00F55607"/>
    <w:rsid w:val="00F809DF"/>
    <w:rsid w:val="00F819FB"/>
    <w:rsid w:val="00F83033"/>
    <w:rsid w:val="00F91726"/>
    <w:rsid w:val="00F966AA"/>
    <w:rsid w:val="00FB538F"/>
    <w:rsid w:val="00FC1969"/>
    <w:rsid w:val="00FC3071"/>
    <w:rsid w:val="00FD5902"/>
    <w:rsid w:val="00FE17A4"/>
    <w:rsid w:val="00FE35FE"/>
    <w:rsid w:val="00FF78CA"/>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link w:val="HeaderChar"/>
    <w:uiPriority w:val="99"/>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customStyle="1" w:styleId="HeaderChar">
    <w:name w:val="Header Char"/>
    <w:link w:val="Header"/>
    <w:uiPriority w:val="99"/>
    <w:rsid w:val="00802A47"/>
    <w:rPr>
      <w:rFonts w:ascii="Tahoma" w:hAnsi="Tahoma"/>
      <w:sz w:val="18"/>
      <w:szCs w:val="24"/>
    </w:rPr>
  </w:style>
  <w:style w:type="character" w:customStyle="1" w:styleId="FooterChar">
    <w:name w:val="Footer Char"/>
    <w:link w:val="Footer"/>
    <w:uiPriority w:val="99"/>
    <w:rsid w:val="00802A47"/>
    <w:rPr>
      <w:rFonts w:ascii="Tahoma" w:hAnsi="Tahoma"/>
      <w:i/>
      <w:sz w:val="18"/>
      <w:szCs w:val="18"/>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character" w:styleId="Hyperlink">
    <w:name w:val="Hyperlink"/>
    <w:rsid w:val="00AB7387"/>
    <w:rPr>
      <w:color w:val="0000FF"/>
      <w:u w:val="single"/>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styleId="FollowedHyperlink">
    <w:name w:val="FollowedHyperlink"/>
    <w:rsid w:val="00120815"/>
    <w:rPr>
      <w:color w:val="800080"/>
      <w:u w:val="single"/>
    </w:rPr>
  </w:style>
  <w:style w:type="character" w:styleId="Emphasis">
    <w:name w:val="Emphasis"/>
    <w:basedOn w:val="DefaultParagraphFont"/>
    <w:uiPriority w:val="20"/>
    <w:qFormat/>
    <w:rsid w:val="007A6840"/>
    <w:rPr>
      <w:i/>
      <w:iCs/>
    </w:rPr>
  </w:style>
  <w:style w:type="character" w:customStyle="1" w:styleId="apple-converted-space">
    <w:name w:val="apple-converted-space"/>
    <w:basedOn w:val="DefaultParagraphFont"/>
    <w:rsid w:val="007A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link w:val="HeaderChar"/>
    <w:uiPriority w:val="99"/>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customStyle="1" w:styleId="HeaderChar">
    <w:name w:val="Header Char"/>
    <w:link w:val="Header"/>
    <w:uiPriority w:val="99"/>
    <w:rsid w:val="00802A47"/>
    <w:rPr>
      <w:rFonts w:ascii="Tahoma" w:hAnsi="Tahoma"/>
      <w:sz w:val="18"/>
      <w:szCs w:val="24"/>
    </w:rPr>
  </w:style>
  <w:style w:type="character" w:customStyle="1" w:styleId="FooterChar">
    <w:name w:val="Footer Char"/>
    <w:link w:val="Footer"/>
    <w:uiPriority w:val="99"/>
    <w:rsid w:val="00802A47"/>
    <w:rPr>
      <w:rFonts w:ascii="Tahoma" w:hAnsi="Tahoma"/>
      <w:i/>
      <w:sz w:val="18"/>
      <w:szCs w:val="18"/>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character" w:styleId="Hyperlink">
    <w:name w:val="Hyperlink"/>
    <w:rsid w:val="00AB7387"/>
    <w:rPr>
      <w:color w:val="0000FF"/>
      <w:u w:val="single"/>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styleId="FollowedHyperlink">
    <w:name w:val="FollowedHyperlink"/>
    <w:rsid w:val="00120815"/>
    <w:rPr>
      <w:color w:val="800080"/>
      <w:u w:val="single"/>
    </w:rPr>
  </w:style>
  <w:style w:type="character" w:styleId="Emphasis">
    <w:name w:val="Emphasis"/>
    <w:basedOn w:val="DefaultParagraphFont"/>
    <w:uiPriority w:val="20"/>
    <w:qFormat/>
    <w:rsid w:val="007A6840"/>
    <w:rPr>
      <w:i/>
      <w:iCs/>
    </w:rPr>
  </w:style>
  <w:style w:type="character" w:customStyle="1" w:styleId="apple-converted-space">
    <w:name w:val="apple-converted-space"/>
    <w:basedOn w:val="DefaultParagraphFont"/>
    <w:rsid w:val="007A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20983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olytrinity.rdcrd.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grote\LOCALS~1\Temp\TCD2706.tmp\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1C63-EE69-4313-B154-4EA59C3A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inquiry form</Template>
  <TotalTime>66</TotalTime>
  <Pages>1</Pages>
  <Words>260</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1667</CharactersWithSpaces>
  <SharedDoc>false</SharedDoc>
  <HLinks>
    <vt:vector size="6" baseType="variant">
      <vt:variant>
        <vt:i4>7929913</vt:i4>
      </vt:variant>
      <vt:variant>
        <vt:i4>0</vt:i4>
      </vt:variant>
      <vt:variant>
        <vt:i4>0</vt:i4>
      </vt:variant>
      <vt:variant>
        <vt:i4>5</vt:i4>
      </vt:variant>
      <vt:variant>
        <vt:lpwstr>http://www.holytrinity.rdcrd.ab.ca/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Faught</dc:creator>
  <cp:lastModifiedBy>Joe Faught</cp:lastModifiedBy>
  <cp:revision>10</cp:revision>
  <cp:lastPrinted>2014-09-15T15:15:00Z</cp:lastPrinted>
  <dcterms:created xsi:type="dcterms:W3CDTF">2013-03-14T18:22:00Z</dcterms:created>
  <dcterms:modified xsi:type="dcterms:W3CDTF">2014-11-21T19:55:00Z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